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8E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/>
      </w:tblPr>
      <w:tblGrid>
        <w:gridCol w:w="1319"/>
        <w:gridCol w:w="8234"/>
      </w:tblGrid>
      <w:tr w:rsidR="004142B9" w:rsidTr="001C42B7">
        <w:trPr>
          <w:cantSplit/>
          <w:trHeight w:val="2"/>
        </w:trPr>
        <w:tc>
          <w:tcPr>
            <w:tcW w:w="1319" w:type="dxa"/>
            <w:vMerge w:val="restart"/>
          </w:tcPr>
          <w:p w:rsidR="004142B9" w:rsidRDefault="004142B9" w:rsidP="001C42B7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val="en-IN" w:eastAsia="en-IN" w:bidi="hi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:rsidR="004142B9" w:rsidRPr="009C4477" w:rsidRDefault="004142B9" w:rsidP="001C42B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9C4477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4142B9" w:rsidRPr="009C4477" w:rsidRDefault="004142B9" w:rsidP="001C42B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9C4477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4142B9" w:rsidRPr="009C4477" w:rsidRDefault="004142B9" w:rsidP="001C42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C4477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9C4477">
                <w:rPr>
                  <w:sz w:val="18"/>
                  <w:szCs w:val="18"/>
                </w:rPr>
                <w:t>PATNA</w:t>
              </w:r>
            </w:smartTag>
            <w:r w:rsidRPr="009C4477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9C4477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4142B9" w:rsidTr="001C42B7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4142B9" w:rsidRDefault="004142B9" w:rsidP="001C42B7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4142B9" w:rsidRPr="009C4477" w:rsidRDefault="00883F0E" w:rsidP="001C42B7">
            <w:pPr>
              <w:spacing w:before="60"/>
              <w:rPr>
                <w:bCs/>
                <w:sz w:val="16"/>
                <w:szCs w:val="16"/>
              </w:rPr>
            </w:pPr>
            <w:r w:rsidRPr="00883F0E">
              <w:rPr>
                <w:noProof/>
              </w:rPr>
              <w:pict>
                <v:line id="Straight Connector 23" o:spid="_x0000_s1028" style="position:absolute;z-index:251660288;visibility:visible;mso-position-horizontal-relative:text;mso-position-vertical-relative:text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<v:stroke linestyle="thickThin"/>
                </v:line>
              </w:pict>
            </w:r>
            <w:r w:rsidR="004142B9">
              <w:rPr>
                <w:rFonts w:ascii="Arial Narrow" w:hAnsi="Arial Narrow"/>
                <w:bCs/>
                <w:sz w:val="16"/>
                <w:szCs w:val="16"/>
              </w:rPr>
              <w:t xml:space="preserve">    </w:t>
            </w:r>
            <w:r w:rsidR="004142B9" w:rsidRPr="009C4477">
              <w:rPr>
                <w:bCs/>
                <w:sz w:val="16"/>
                <w:szCs w:val="16"/>
              </w:rPr>
              <w:t xml:space="preserve"> Phone No.: 0612 – 2372715, 2370419, 2370843, 2371929, 2371930, 2371715 Fax – 0612- 2670631 Website: </w:t>
            </w:r>
            <w:hyperlink r:id="rId8" w:history="1">
              <w:r w:rsidR="004142B9" w:rsidRPr="009C4477">
                <w:rPr>
                  <w:rStyle w:val="Hyperlink"/>
                  <w:rFonts w:eastAsiaTheme="majorEastAsia"/>
                  <w:sz w:val="16"/>
                  <w:szCs w:val="16"/>
                </w:rPr>
                <w:t>www.nitp.ac.in</w:t>
              </w:r>
            </w:hyperlink>
          </w:p>
          <w:p w:rsidR="004142B9" w:rsidRDefault="004142B9" w:rsidP="001C42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9503C0" w:rsidRDefault="009503C0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:rsidR="009503C0" w:rsidRDefault="009503C0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:rsidR="009503C0" w:rsidRDefault="009503C0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:rsidR="009503C0" w:rsidRDefault="009503C0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:rsidR="00093A8E" w:rsidRPr="004142B9" w:rsidRDefault="00335566" w:rsidP="00BA49A1">
      <w:pPr>
        <w:rPr>
          <w:b/>
          <w:i/>
          <w:sz w:val="24"/>
          <w:szCs w:val="24"/>
        </w:rPr>
      </w:pPr>
      <w:r w:rsidRPr="004142B9">
        <w:rPr>
          <w:b/>
          <w:color w:val="000000"/>
          <w:sz w:val="24"/>
          <w:szCs w:val="24"/>
        </w:rPr>
        <w:t>CSX434</w:t>
      </w:r>
      <w:r w:rsidR="00B331D0" w:rsidRPr="004142B9">
        <w:rPr>
          <w:rFonts w:eastAsia="Calibri Light"/>
          <w:b/>
          <w:i/>
          <w:spacing w:val="-4"/>
          <w:sz w:val="24"/>
          <w:szCs w:val="24"/>
        </w:rPr>
        <w:tab/>
      </w:r>
      <w:r w:rsidR="003157FE" w:rsidRPr="004142B9">
        <w:rPr>
          <w:b/>
          <w:bCs/>
          <w:i/>
          <w:iCs/>
          <w:sz w:val="24"/>
          <w:szCs w:val="24"/>
        </w:rPr>
        <w:t>Mobile and Web Applications</w:t>
      </w:r>
    </w:p>
    <w:p w:rsidR="00093A8E" w:rsidRPr="004142B9" w:rsidRDefault="00093A8E">
      <w:pPr>
        <w:spacing w:line="200" w:lineRule="exact"/>
        <w:rPr>
          <w:sz w:val="24"/>
          <w:szCs w:val="24"/>
        </w:rPr>
      </w:pPr>
    </w:p>
    <w:p w:rsidR="00FE6B60" w:rsidRDefault="002762A1" w:rsidP="00FE6B60">
      <w:pPr>
        <w:spacing w:line="260" w:lineRule="exact"/>
        <w:rPr>
          <w:rFonts w:eastAsia="Calibri"/>
          <w:b/>
          <w:spacing w:val="1"/>
          <w:sz w:val="24"/>
          <w:szCs w:val="24"/>
        </w:rPr>
      </w:pPr>
      <w:r w:rsidRPr="004142B9">
        <w:rPr>
          <w:rFonts w:eastAsia="Calibri"/>
          <w:b/>
          <w:sz w:val="24"/>
          <w:szCs w:val="24"/>
        </w:rPr>
        <w:t>L-</w:t>
      </w:r>
      <w:r w:rsidRPr="004142B9">
        <w:rPr>
          <w:rFonts w:eastAsia="Calibri"/>
          <w:b/>
          <w:spacing w:val="1"/>
          <w:sz w:val="24"/>
          <w:szCs w:val="24"/>
        </w:rPr>
        <w:t>T</w:t>
      </w:r>
      <w:r w:rsidRPr="004142B9">
        <w:rPr>
          <w:rFonts w:eastAsia="Calibri"/>
          <w:b/>
          <w:sz w:val="24"/>
          <w:szCs w:val="24"/>
        </w:rPr>
        <w:t>-P-</w:t>
      </w:r>
      <w:r w:rsidRPr="004142B9">
        <w:rPr>
          <w:rFonts w:eastAsia="Calibri"/>
          <w:b/>
          <w:spacing w:val="-2"/>
          <w:sz w:val="24"/>
          <w:szCs w:val="24"/>
        </w:rPr>
        <w:t>C</w:t>
      </w:r>
      <w:r w:rsidRPr="004142B9">
        <w:rPr>
          <w:rFonts w:eastAsia="Calibri"/>
          <w:b/>
          <w:spacing w:val="1"/>
          <w:sz w:val="24"/>
          <w:szCs w:val="24"/>
        </w:rPr>
        <w:t>r</w:t>
      </w:r>
      <w:r w:rsidRPr="004142B9">
        <w:rPr>
          <w:rFonts w:eastAsia="Calibri"/>
          <w:b/>
          <w:sz w:val="24"/>
          <w:szCs w:val="24"/>
        </w:rPr>
        <w:t>:</w:t>
      </w:r>
      <w:r w:rsidRPr="004142B9">
        <w:rPr>
          <w:rFonts w:eastAsia="Calibri"/>
          <w:b/>
          <w:spacing w:val="-1"/>
          <w:sz w:val="24"/>
          <w:szCs w:val="24"/>
        </w:rPr>
        <w:t xml:space="preserve"> </w:t>
      </w:r>
      <w:r w:rsidR="00F67FD6" w:rsidRPr="004142B9">
        <w:rPr>
          <w:rFonts w:eastAsia="Calibri"/>
          <w:b/>
          <w:spacing w:val="1"/>
          <w:sz w:val="24"/>
          <w:szCs w:val="24"/>
        </w:rPr>
        <w:t>3</w:t>
      </w:r>
      <w:r w:rsidRPr="004142B9">
        <w:rPr>
          <w:rFonts w:eastAsia="Calibri"/>
          <w:b/>
          <w:spacing w:val="-3"/>
          <w:sz w:val="24"/>
          <w:szCs w:val="24"/>
        </w:rPr>
        <w:t>-</w:t>
      </w:r>
      <w:r w:rsidR="00F67FD6" w:rsidRPr="004142B9">
        <w:rPr>
          <w:rFonts w:eastAsia="Calibri"/>
          <w:b/>
          <w:spacing w:val="1"/>
          <w:sz w:val="24"/>
          <w:szCs w:val="24"/>
        </w:rPr>
        <w:t>0</w:t>
      </w:r>
      <w:r w:rsidRPr="004142B9">
        <w:rPr>
          <w:rFonts w:eastAsia="Calibri"/>
          <w:b/>
          <w:sz w:val="24"/>
          <w:szCs w:val="24"/>
        </w:rPr>
        <w:t>-</w:t>
      </w:r>
      <w:r w:rsidRPr="004142B9">
        <w:rPr>
          <w:rFonts w:eastAsia="Calibri"/>
          <w:b/>
          <w:spacing w:val="1"/>
          <w:sz w:val="24"/>
          <w:szCs w:val="24"/>
        </w:rPr>
        <w:t>0</w:t>
      </w:r>
      <w:r w:rsidR="00237BB2">
        <w:rPr>
          <w:rFonts w:eastAsia="Calibri"/>
          <w:b/>
          <w:spacing w:val="1"/>
          <w:sz w:val="24"/>
          <w:szCs w:val="24"/>
        </w:rPr>
        <w:t>-3</w:t>
      </w:r>
    </w:p>
    <w:p w:rsidR="005649C5" w:rsidRDefault="005649C5" w:rsidP="00FE6B60">
      <w:pPr>
        <w:spacing w:line="260" w:lineRule="exact"/>
        <w:rPr>
          <w:rFonts w:eastAsia="Calibri"/>
          <w:b/>
          <w:spacing w:val="1"/>
          <w:sz w:val="24"/>
          <w:szCs w:val="24"/>
        </w:rPr>
      </w:pPr>
    </w:p>
    <w:p w:rsidR="005649C5" w:rsidRPr="005649C5" w:rsidRDefault="005649C5" w:rsidP="00FE6B60">
      <w:pPr>
        <w:spacing w:line="260" w:lineRule="exact"/>
        <w:rPr>
          <w:rFonts w:eastAsia="Calibri"/>
          <w:sz w:val="24"/>
          <w:szCs w:val="24"/>
        </w:rPr>
      </w:pPr>
      <w:r w:rsidRPr="004B7AD6">
        <w:rPr>
          <w:rFonts w:eastAsia="Calibri"/>
          <w:b/>
          <w:bCs/>
          <w:sz w:val="24"/>
          <w:szCs w:val="24"/>
        </w:rPr>
        <w:t>Pre-requisites: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Nill.</w:t>
      </w:r>
    </w:p>
    <w:p w:rsidR="00D74C65" w:rsidRPr="004142B9" w:rsidRDefault="00D74C65" w:rsidP="00FE6B60">
      <w:pPr>
        <w:spacing w:line="260" w:lineRule="exact"/>
        <w:rPr>
          <w:rFonts w:eastAsia="Calibri"/>
          <w:b/>
          <w:sz w:val="24"/>
          <w:szCs w:val="24"/>
        </w:rPr>
      </w:pPr>
    </w:p>
    <w:p w:rsidR="00932F8A" w:rsidRPr="004142B9" w:rsidRDefault="00932F8A" w:rsidP="004142B9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4142B9">
        <w:rPr>
          <w:rFonts w:eastAsia="Calibri"/>
          <w:b/>
          <w:sz w:val="24"/>
          <w:szCs w:val="24"/>
        </w:rPr>
        <w:t>Objectives</w:t>
      </w:r>
      <w:r w:rsidR="004142B9">
        <w:rPr>
          <w:rFonts w:eastAsia="Calibri"/>
          <w:b/>
          <w:sz w:val="24"/>
          <w:szCs w:val="24"/>
        </w:rPr>
        <w:t>/Overview</w:t>
      </w:r>
      <w:r w:rsidRPr="004142B9">
        <w:rPr>
          <w:rFonts w:eastAsia="Calibri"/>
          <w:b/>
          <w:sz w:val="24"/>
          <w:szCs w:val="24"/>
        </w:rPr>
        <w:t>:</w:t>
      </w:r>
    </w:p>
    <w:p w:rsidR="006A4A60" w:rsidRPr="004142B9" w:rsidRDefault="006A4A60" w:rsidP="004142B9">
      <w:pPr>
        <w:pStyle w:val="Default"/>
        <w:spacing w:line="276" w:lineRule="auto"/>
        <w:ind w:left="720"/>
        <w:rPr>
          <w:rFonts w:ascii="Times New Roman" w:hAnsi="Times New Roman" w:cs="Times New Roman"/>
          <w:color w:val="000000" w:themeColor="text1"/>
        </w:rPr>
      </w:pPr>
      <w:r w:rsidRPr="004142B9">
        <w:rPr>
          <w:rFonts w:ascii="Times New Roman" w:hAnsi="Times New Roman" w:cs="Times New Roman"/>
          <w:color w:val="000000" w:themeColor="text1"/>
        </w:rPr>
        <w:t xml:space="preserve"> </w:t>
      </w:r>
    </w:p>
    <w:p w:rsidR="00D72C2F" w:rsidRPr="004142B9" w:rsidRDefault="00932F8A" w:rsidP="004142B9">
      <w:pPr>
        <w:pStyle w:val="Default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color w:val="auto"/>
          <w:lang w:val="en-US" w:bidi="ar-SA"/>
        </w:rPr>
      </w:pPr>
      <w:r w:rsidRPr="004142B9">
        <w:rPr>
          <w:rFonts w:ascii="Times New Roman" w:eastAsia="Calibri" w:hAnsi="Times New Roman" w:cs="Times New Roman"/>
          <w:color w:val="auto"/>
          <w:lang w:val="en-US" w:bidi="ar-SA"/>
        </w:rPr>
        <w:t xml:space="preserve">To </w:t>
      </w:r>
      <w:r w:rsidR="00D72C2F" w:rsidRPr="004142B9">
        <w:rPr>
          <w:rFonts w:ascii="Times New Roman" w:eastAsia="Calibri" w:hAnsi="Times New Roman" w:cs="Times New Roman"/>
          <w:color w:val="auto"/>
          <w:lang w:val="en-US" w:bidi="ar-SA"/>
        </w:rPr>
        <w:t>learn android programming to develop applications for smartphones.</w:t>
      </w:r>
    </w:p>
    <w:p w:rsidR="00731424" w:rsidRPr="004142B9" w:rsidRDefault="00D72C2F" w:rsidP="004142B9">
      <w:pPr>
        <w:pStyle w:val="Default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color w:val="auto"/>
          <w:lang w:val="en-US" w:bidi="ar-SA"/>
        </w:rPr>
      </w:pPr>
      <w:r w:rsidRPr="004142B9">
        <w:rPr>
          <w:rFonts w:ascii="Times New Roman" w:eastAsia="Calibri" w:hAnsi="Times New Roman" w:cs="Times New Roman"/>
          <w:color w:val="auto"/>
          <w:lang w:val="en-US" w:bidi="ar-SA"/>
        </w:rPr>
        <w:t>Understanding the mobile application development life cycle and familiarization with android APIs for data storage.</w:t>
      </w:r>
    </w:p>
    <w:p w:rsidR="00A33845" w:rsidRPr="004142B9" w:rsidRDefault="00FC39C7" w:rsidP="004142B9">
      <w:pPr>
        <w:pStyle w:val="Default"/>
        <w:numPr>
          <w:ilvl w:val="0"/>
          <w:numId w:val="6"/>
        </w:numPr>
        <w:spacing w:line="276" w:lineRule="auto"/>
        <w:rPr>
          <w:rFonts w:ascii="Times New Roman" w:eastAsia="Calibri" w:hAnsi="Times New Roman" w:cs="Times New Roman"/>
          <w:color w:val="auto"/>
          <w:lang w:val="en-US" w:bidi="ar-SA"/>
        </w:rPr>
      </w:pPr>
      <w:r w:rsidRPr="004142B9">
        <w:rPr>
          <w:rFonts w:ascii="Times New Roman" w:eastAsia="Calibri" w:hAnsi="Times New Roman" w:cs="Times New Roman"/>
          <w:color w:val="auto"/>
          <w:lang w:val="en-US" w:bidi="ar-SA"/>
        </w:rPr>
        <w:t>Learning the</w:t>
      </w:r>
      <w:r w:rsidR="00A33845" w:rsidRPr="004142B9">
        <w:rPr>
          <w:rFonts w:ascii="Times New Roman" w:eastAsia="Calibri" w:hAnsi="Times New Roman" w:cs="Times New Roman"/>
          <w:color w:val="auto"/>
          <w:lang w:val="en-US" w:bidi="ar-SA"/>
        </w:rPr>
        <w:t xml:space="preserve"> development of web applications </w:t>
      </w:r>
      <w:r w:rsidR="00335566" w:rsidRPr="004142B9">
        <w:rPr>
          <w:rFonts w:ascii="Times New Roman" w:eastAsia="Calibri" w:hAnsi="Times New Roman" w:cs="Times New Roman"/>
          <w:color w:val="auto"/>
          <w:lang w:val="en-US" w:bidi="ar-SA"/>
        </w:rPr>
        <w:t>based on client-server architecture using Java technologies</w:t>
      </w:r>
      <w:r w:rsidR="00A33845" w:rsidRPr="004142B9">
        <w:rPr>
          <w:rFonts w:ascii="Times New Roman" w:eastAsia="Calibri" w:hAnsi="Times New Roman" w:cs="Times New Roman"/>
          <w:color w:val="auto"/>
          <w:lang w:val="en-US" w:bidi="ar-SA"/>
        </w:rPr>
        <w:t>.</w:t>
      </w:r>
    </w:p>
    <w:p w:rsidR="00001299" w:rsidRPr="004142B9" w:rsidRDefault="00001299" w:rsidP="004142B9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932F8A" w:rsidRPr="004142B9" w:rsidRDefault="00932F8A" w:rsidP="004142B9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890EDF" w:rsidRPr="004142B9" w:rsidRDefault="00890EDF" w:rsidP="004142B9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4142B9">
        <w:rPr>
          <w:rFonts w:eastAsia="Calibri"/>
          <w:b/>
          <w:sz w:val="24"/>
          <w:szCs w:val="24"/>
        </w:rPr>
        <w:t>Course Outcomes:</w:t>
      </w:r>
    </w:p>
    <w:p w:rsidR="00B50380" w:rsidRPr="004142B9" w:rsidRDefault="00B50380" w:rsidP="004142B9">
      <w:pPr>
        <w:spacing w:line="276" w:lineRule="auto"/>
        <w:jc w:val="both"/>
        <w:rPr>
          <w:rFonts w:eastAsia="Calibri"/>
          <w:sz w:val="24"/>
          <w:szCs w:val="24"/>
        </w:rPr>
      </w:pPr>
      <w:r w:rsidRPr="004142B9">
        <w:rPr>
          <w:rFonts w:eastAsia="Calibri"/>
          <w:sz w:val="24"/>
          <w:szCs w:val="24"/>
        </w:rPr>
        <w:t>At the end of the course, a student should have:</w:t>
      </w:r>
    </w:p>
    <w:p w:rsidR="00B50380" w:rsidRPr="004142B9" w:rsidRDefault="00B50380" w:rsidP="004142B9">
      <w:pPr>
        <w:spacing w:line="276" w:lineRule="auto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80"/>
        <w:gridCol w:w="5892"/>
        <w:gridCol w:w="1833"/>
      </w:tblGrid>
      <w:tr w:rsidR="00844920" w:rsidRPr="004142B9" w:rsidTr="003F25A5">
        <w:trPr>
          <w:jc w:val="center"/>
        </w:trPr>
        <w:tc>
          <w:tcPr>
            <w:tcW w:w="780" w:type="dxa"/>
          </w:tcPr>
          <w:p w:rsidR="00844920" w:rsidRPr="004142B9" w:rsidRDefault="00844920" w:rsidP="004142B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142B9">
              <w:rPr>
                <w:rFonts w:eastAsia="Calibri"/>
                <w:b/>
                <w:sz w:val="24"/>
                <w:szCs w:val="24"/>
              </w:rPr>
              <w:t>Sl. No.</w:t>
            </w:r>
          </w:p>
        </w:tc>
        <w:tc>
          <w:tcPr>
            <w:tcW w:w="5892" w:type="dxa"/>
          </w:tcPr>
          <w:p w:rsidR="00844920" w:rsidRPr="004142B9" w:rsidRDefault="00844920" w:rsidP="004142B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142B9">
              <w:rPr>
                <w:rFonts w:eastAsia="Calibri"/>
                <w:b/>
                <w:sz w:val="24"/>
                <w:szCs w:val="24"/>
              </w:rPr>
              <w:t>Outcome</w:t>
            </w:r>
          </w:p>
        </w:tc>
        <w:tc>
          <w:tcPr>
            <w:tcW w:w="1833" w:type="dxa"/>
          </w:tcPr>
          <w:p w:rsidR="00844920" w:rsidRPr="004142B9" w:rsidRDefault="00844920" w:rsidP="004142B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142B9">
              <w:rPr>
                <w:rFonts w:eastAsia="Calibri"/>
                <w:b/>
                <w:sz w:val="24"/>
                <w:szCs w:val="24"/>
              </w:rPr>
              <w:t>Mapping to POs</w:t>
            </w:r>
          </w:p>
        </w:tc>
      </w:tr>
      <w:tr w:rsidR="00844920" w:rsidRPr="004142B9" w:rsidTr="003F25A5">
        <w:trPr>
          <w:jc w:val="center"/>
        </w:trPr>
        <w:tc>
          <w:tcPr>
            <w:tcW w:w="780" w:type="dxa"/>
          </w:tcPr>
          <w:p w:rsidR="00844920" w:rsidRPr="004142B9" w:rsidRDefault="00844920" w:rsidP="004142B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844920" w:rsidRPr="004142B9" w:rsidRDefault="00844920" w:rsidP="004142B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4142B9">
              <w:rPr>
                <w:rFonts w:eastAsia="Calibri"/>
                <w:sz w:val="24"/>
                <w:szCs w:val="24"/>
              </w:rPr>
              <w:t xml:space="preserve">Understandability </w:t>
            </w:r>
            <w:r w:rsidR="00D27B00" w:rsidRPr="004142B9">
              <w:rPr>
                <w:rFonts w:eastAsia="Calibri"/>
                <w:sz w:val="24"/>
                <w:szCs w:val="24"/>
              </w:rPr>
              <w:t>of mobile application developments</w:t>
            </w:r>
            <w:r w:rsidRPr="004142B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844920" w:rsidRPr="004142B9" w:rsidRDefault="00FC39C7" w:rsidP="004142B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142B9">
              <w:rPr>
                <w:rFonts w:eastAsia="Calibri"/>
                <w:sz w:val="24"/>
                <w:szCs w:val="24"/>
              </w:rPr>
              <w:t>PO3</w:t>
            </w:r>
            <w:r w:rsidR="00844920" w:rsidRPr="004142B9">
              <w:rPr>
                <w:rFonts w:eastAsia="Calibri"/>
                <w:sz w:val="24"/>
                <w:szCs w:val="24"/>
              </w:rPr>
              <w:t>, PO4</w:t>
            </w:r>
          </w:p>
        </w:tc>
      </w:tr>
      <w:tr w:rsidR="00844920" w:rsidRPr="004142B9" w:rsidTr="003F25A5">
        <w:trPr>
          <w:jc w:val="center"/>
        </w:trPr>
        <w:tc>
          <w:tcPr>
            <w:tcW w:w="780" w:type="dxa"/>
          </w:tcPr>
          <w:p w:rsidR="00844920" w:rsidRPr="004142B9" w:rsidRDefault="00844920" w:rsidP="004142B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844920" w:rsidRPr="004142B9" w:rsidRDefault="00D27B00" w:rsidP="004142B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42B9">
              <w:rPr>
                <w:rFonts w:eastAsia="Calibri"/>
                <w:sz w:val="24"/>
                <w:szCs w:val="24"/>
              </w:rPr>
              <w:t>Knowledge about the main components of</w:t>
            </w:r>
            <w:r w:rsidR="00335566" w:rsidRPr="004142B9">
              <w:rPr>
                <w:rFonts w:eastAsia="Calibri"/>
                <w:sz w:val="24"/>
                <w:szCs w:val="24"/>
              </w:rPr>
              <w:t xml:space="preserve"> android</w:t>
            </w:r>
            <w:r w:rsidRPr="004142B9">
              <w:rPr>
                <w:rFonts w:eastAsia="Calibri"/>
                <w:sz w:val="24"/>
                <w:szCs w:val="24"/>
              </w:rPr>
              <w:t xml:space="preserve"> applications and their interactions.</w:t>
            </w:r>
          </w:p>
        </w:tc>
        <w:tc>
          <w:tcPr>
            <w:tcW w:w="1833" w:type="dxa"/>
          </w:tcPr>
          <w:p w:rsidR="00844920" w:rsidRPr="004142B9" w:rsidRDefault="00844920" w:rsidP="004142B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42B9">
              <w:rPr>
                <w:rFonts w:eastAsia="Calibri"/>
                <w:sz w:val="24"/>
                <w:szCs w:val="24"/>
              </w:rPr>
              <w:t>PO3</w:t>
            </w:r>
          </w:p>
        </w:tc>
      </w:tr>
      <w:tr w:rsidR="00844920" w:rsidRPr="004142B9" w:rsidTr="003F25A5">
        <w:trPr>
          <w:jc w:val="center"/>
        </w:trPr>
        <w:tc>
          <w:tcPr>
            <w:tcW w:w="780" w:type="dxa"/>
          </w:tcPr>
          <w:p w:rsidR="00844920" w:rsidRPr="004142B9" w:rsidRDefault="00844920" w:rsidP="004142B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844920" w:rsidRPr="004142B9" w:rsidRDefault="00D27B00" w:rsidP="004142B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42B9">
              <w:rPr>
                <w:rFonts w:eastAsia="Calibri"/>
                <w:sz w:val="24"/>
                <w:szCs w:val="24"/>
              </w:rPr>
              <w:t>Learning storage and retrieval of data for mobile applications.</w:t>
            </w:r>
          </w:p>
        </w:tc>
        <w:tc>
          <w:tcPr>
            <w:tcW w:w="1833" w:type="dxa"/>
          </w:tcPr>
          <w:p w:rsidR="00844920" w:rsidRPr="004142B9" w:rsidRDefault="00844920" w:rsidP="004142B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42B9">
              <w:rPr>
                <w:rFonts w:eastAsia="Calibri"/>
                <w:sz w:val="24"/>
                <w:szCs w:val="24"/>
              </w:rPr>
              <w:t>PO3</w:t>
            </w:r>
          </w:p>
        </w:tc>
      </w:tr>
      <w:tr w:rsidR="00844920" w:rsidRPr="004142B9" w:rsidTr="003F25A5">
        <w:trPr>
          <w:jc w:val="center"/>
        </w:trPr>
        <w:tc>
          <w:tcPr>
            <w:tcW w:w="780" w:type="dxa"/>
          </w:tcPr>
          <w:p w:rsidR="00844920" w:rsidRPr="004142B9" w:rsidRDefault="00844920" w:rsidP="004142B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844920" w:rsidRPr="004142B9" w:rsidRDefault="00D27B00" w:rsidP="004142B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42B9">
              <w:rPr>
                <w:rFonts w:eastAsia="Calibri"/>
                <w:sz w:val="24"/>
                <w:szCs w:val="24"/>
              </w:rPr>
              <w:t>Development of web applications using servlet and jsp</w:t>
            </w:r>
            <w:bookmarkStart w:id="0" w:name="_GoBack"/>
            <w:bookmarkEnd w:id="0"/>
            <w:r w:rsidRPr="004142B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844920" w:rsidRPr="004142B9" w:rsidRDefault="00844920" w:rsidP="004142B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42B9">
              <w:rPr>
                <w:rFonts w:eastAsia="Calibri"/>
                <w:sz w:val="24"/>
                <w:szCs w:val="24"/>
              </w:rPr>
              <w:t>PO3, PO6</w:t>
            </w:r>
          </w:p>
        </w:tc>
      </w:tr>
      <w:tr w:rsidR="00844920" w:rsidRPr="004142B9" w:rsidTr="003F25A5">
        <w:trPr>
          <w:jc w:val="center"/>
        </w:trPr>
        <w:tc>
          <w:tcPr>
            <w:tcW w:w="780" w:type="dxa"/>
          </w:tcPr>
          <w:p w:rsidR="00844920" w:rsidRPr="004142B9" w:rsidRDefault="00844920" w:rsidP="004142B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844920" w:rsidRPr="004142B9" w:rsidRDefault="00844920" w:rsidP="004142B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42B9">
              <w:rPr>
                <w:rFonts w:eastAsia="Calibri"/>
                <w:sz w:val="24"/>
                <w:szCs w:val="24"/>
              </w:rPr>
              <w:t xml:space="preserve">Knowledge to </w:t>
            </w:r>
            <w:r w:rsidR="00D27B00" w:rsidRPr="004142B9">
              <w:rPr>
                <w:rFonts w:eastAsia="Calibri"/>
                <w:sz w:val="24"/>
                <w:szCs w:val="24"/>
              </w:rPr>
              <w:t xml:space="preserve">develop application for bigger applications using EJB. </w:t>
            </w:r>
          </w:p>
        </w:tc>
        <w:tc>
          <w:tcPr>
            <w:tcW w:w="1833" w:type="dxa"/>
          </w:tcPr>
          <w:p w:rsidR="00844920" w:rsidRPr="004142B9" w:rsidRDefault="00844920" w:rsidP="004142B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42B9">
              <w:rPr>
                <w:rFonts w:eastAsia="Calibri"/>
                <w:sz w:val="24"/>
                <w:szCs w:val="24"/>
              </w:rPr>
              <w:t>PO3, PO6</w:t>
            </w:r>
          </w:p>
        </w:tc>
      </w:tr>
    </w:tbl>
    <w:p w:rsidR="00C85DAF" w:rsidRPr="004142B9" w:rsidRDefault="00C85DAF" w:rsidP="00C85DAF">
      <w:pPr>
        <w:spacing w:line="260" w:lineRule="exact"/>
        <w:jc w:val="both"/>
        <w:rPr>
          <w:rFonts w:eastAsia="Calibri"/>
          <w:b/>
          <w:sz w:val="24"/>
          <w:szCs w:val="24"/>
        </w:rPr>
      </w:pPr>
    </w:p>
    <w:p w:rsidR="00A92C93" w:rsidRPr="004142B9" w:rsidRDefault="00A92C93" w:rsidP="004E1C6C">
      <w:pPr>
        <w:tabs>
          <w:tab w:val="left" w:pos="738"/>
        </w:tabs>
        <w:autoSpaceDE w:val="0"/>
        <w:ind w:left="510" w:right="850"/>
        <w:jc w:val="both"/>
        <w:rPr>
          <w:b/>
          <w:sz w:val="24"/>
          <w:szCs w:val="24"/>
        </w:rPr>
      </w:pPr>
    </w:p>
    <w:p w:rsidR="00A92C93" w:rsidRDefault="004142B9" w:rsidP="004142B9">
      <w:pPr>
        <w:tabs>
          <w:tab w:val="left" w:pos="738"/>
        </w:tabs>
        <w:autoSpaceDE w:val="0"/>
        <w:spacing w:line="276" w:lineRule="auto"/>
        <w:ind w:right="-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Lectures 11</w:t>
      </w:r>
    </w:p>
    <w:p w:rsidR="004142B9" w:rsidRDefault="004142B9" w:rsidP="004142B9">
      <w:pPr>
        <w:tabs>
          <w:tab w:val="left" w:pos="738"/>
        </w:tabs>
        <w:autoSpaceDE w:val="0"/>
        <w:spacing w:line="276" w:lineRule="auto"/>
        <w:ind w:right="850"/>
        <w:jc w:val="both"/>
        <w:rPr>
          <w:rFonts w:eastAsia="Calibri"/>
          <w:sz w:val="24"/>
          <w:szCs w:val="24"/>
        </w:rPr>
      </w:pPr>
      <w:r w:rsidRPr="004142B9">
        <w:rPr>
          <w:rFonts w:eastAsia="Calibri"/>
          <w:sz w:val="24"/>
          <w:szCs w:val="24"/>
        </w:rPr>
        <w:t>Introduction to mobile applications, installing of Android Studio and the latest SDK Tools and preparing the working environment, creating your first Android Application,</w:t>
      </w:r>
      <w:r w:rsidRPr="004142B9">
        <w:rPr>
          <w:rFonts w:eastAsia="Calibri"/>
          <w:sz w:val="24"/>
          <w:szCs w:val="24"/>
        </w:rPr>
        <w:br/>
        <w:t>Layouts, Views, Resources, Activities, Activities Lifecycle, Intents, Background tasks, Fragments, Nested fragments, Preferences, User Interaction – input, menu items, custom views, User Experience – themes and styles, material design, adaptive layouts, accessibility, localization, debugging the UI.</w:t>
      </w:r>
    </w:p>
    <w:p w:rsidR="004142B9" w:rsidRDefault="004142B9" w:rsidP="004142B9">
      <w:pPr>
        <w:tabs>
          <w:tab w:val="left" w:pos="738"/>
        </w:tabs>
        <w:autoSpaceDE w:val="0"/>
        <w:spacing w:line="276" w:lineRule="auto"/>
        <w:ind w:right="850"/>
        <w:jc w:val="both"/>
        <w:rPr>
          <w:rFonts w:eastAsia="Calibri"/>
          <w:sz w:val="24"/>
          <w:szCs w:val="24"/>
        </w:rPr>
      </w:pPr>
    </w:p>
    <w:p w:rsidR="004142B9" w:rsidRPr="004142B9" w:rsidRDefault="004142B9" w:rsidP="004142B9">
      <w:pPr>
        <w:tabs>
          <w:tab w:val="left" w:pos="738"/>
        </w:tabs>
        <w:autoSpaceDE w:val="0"/>
        <w:spacing w:line="276" w:lineRule="auto"/>
        <w:ind w:right="-23"/>
        <w:jc w:val="both"/>
        <w:rPr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UNIT 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Lectures 12</w:t>
      </w:r>
    </w:p>
    <w:p w:rsidR="004142B9" w:rsidRDefault="004142B9" w:rsidP="004142B9">
      <w:pPr>
        <w:tabs>
          <w:tab w:val="left" w:pos="738"/>
        </w:tabs>
        <w:autoSpaceDE w:val="0"/>
        <w:spacing w:line="276" w:lineRule="auto"/>
        <w:ind w:right="850"/>
        <w:jc w:val="both"/>
        <w:rPr>
          <w:rFonts w:eastAsia="Calibri"/>
          <w:sz w:val="24"/>
          <w:szCs w:val="24"/>
        </w:rPr>
      </w:pPr>
      <w:r w:rsidRPr="004142B9">
        <w:rPr>
          <w:rFonts w:eastAsia="Calibri"/>
          <w:sz w:val="24"/>
          <w:szCs w:val="24"/>
        </w:rPr>
        <w:t>Storing Data, SQLite database, Sharing Data, content resolvers and providers, loaders to load data, Services, background work, alarms, broadcast receivers, Notification, widgets, transferring data efficiently, publishing app, Multiple form factors.</w:t>
      </w:r>
    </w:p>
    <w:p w:rsidR="004142B9" w:rsidRDefault="004142B9" w:rsidP="004142B9">
      <w:pPr>
        <w:tabs>
          <w:tab w:val="left" w:pos="738"/>
        </w:tabs>
        <w:autoSpaceDE w:val="0"/>
        <w:spacing w:line="276" w:lineRule="auto"/>
        <w:ind w:right="850"/>
        <w:jc w:val="both"/>
        <w:rPr>
          <w:sz w:val="24"/>
          <w:szCs w:val="24"/>
        </w:rPr>
      </w:pPr>
    </w:p>
    <w:p w:rsidR="004142B9" w:rsidRPr="004142B9" w:rsidRDefault="004142B9" w:rsidP="004142B9">
      <w:pPr>
        <w:tabs>
          <w:tab w:val="left" w:pos="738"/>
        </w:tabs>
        <w:autoSpaceDE w:val="0"/>
        <w:spacing w:line="276" w:lineRule="auto"/>
        <w:ind w:right="-2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III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Lectures 4</w:t>
      </w:r>
    </w:p>
    <w:p w:rsidR="004142B9" w:rsidRDefault="004142B9" w:rsidP="004142B9">
      <w:pPr>
        <w:tabs>
          <w:tab w:val="left" w:pos="738"/>
        </w:tabs>
        <w:autoSpaceDE w:val="0"/>
        <w:spacing w:line="276" w:lineRule="auto"/>
        <w:ind w:right="850"/>
        <w:jc w:val="both"/>
        <w:rPr>
          <w:rFonts w:eastAsia="Calibri"/>
          <w:sz w:val="24"/>
          <w:szCs w:val="24"/>
        </w:rPr>
      </w:pPr>
      <w:r w:rsidRPr="004142B9">
        <w:rPr>
          <w:rFonts w:eastAsia="Calibri"/>
          <w:sz w:val="24"/>
          <w:szCs w:val="24"/>
        </w:rPr>
        <w:lastRenderedPageBreak/>
        <w:t>HTML and HTTP, Servlet, Servlet doGet( )/doPost( ), Servlet life cycle, Servlet session.</w:t>
      </w:r>
    </w:p>
    <w:p w:rsidR="004142B9" w:rsidRDefault="004142B9" w:rsidP="004142B9">
      <w:pPr>
        <w:tabs>
          <w:tab w:val="left" w:pos="738"/>
        </w:tabs>
        <w:autoSpaceDE w:val="0"/>
        <w:spacing w:line="276" w:lineRule="auto"/>
        <w:ind w:right="850"/>
        <w:jc w:val="both"/>
        <w:rPr>
          <w:rFonts w:eastAsia="Calibri"/>
          <w:sz w:val="24"/>
          <w:szCs w:val="24"/>
        </w:rPr>
      </w:pPr>
    </w:p>
    <w:p w:rsidR="004142B9" w:rsidRPr="004142B9" w:rsidRDefault="004142B9" w:rsidP="004142B9">
      <w:pPr>
        <w:tabs>
          <w:tab w:val="left" w:pos="738"/>
        </w:tabs>
        <w:autoSpaceDE w:val="0"/>
        <w:spacing w:line="276" w:lineRule="auto"/>
        <w:ind w:right="-23"/>
        <w:jc w:val="both"/>
        <w:rPr>
          <w:b/>
          <w:sz w:val="24"/>
          <w:szCs w:val="24"/>
        </w:rPr>
      </w:pPr>
      <w:r w:rsidRPr="004142B9">
        <w:rPr>
          <w:rFonts w:eastAsia="Calibri"/>
          <w:b/>
          <w:bCs/>
          <w:sz w:val="24"/>
          <w:szCs w:val="24"/>
        </w:rPr>
        <w:t>UNIT I</w:t>
      </w:r>
      <w:r>
        <w:rPr>
          <w:rFonts w:eastAsia="Calibri"/>
          <w:b/>
          <w:bCs/>
          <w:sz w:val="24"/>
          <w:szCs w:val="24"/>
        </w:rPr>
        <w:t>V</w:t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Lectures 8</w:t>
      </w:r>
    </w:p>
    <w:p w:rsidR="004142B9" w:rsidRDefault="004142B9" w:rsidP="004142B9">
      <w:pPr>
        <w:tabs>
          <w:tab w:val="left" w:pos="738"/>
        </w:tabs>
        <w:autoSpaceDE w:val="0"/>
        <w:spacing w:line="276" w:lineRule="auto"/>
        <w:ind w:right="850"/>
        <w:jc w:val="both"/>
        <w:rPr>
          <w:rFonts w:eastAsia="Calibri"/>
          <w:sz w:val="24"/>
          <w:szCs w:val="24"/>
        </w:rPr>
      </w:pPr>
      <w:r w:rsidRPr="004142B9">
        <w:rPr>
          <w:rFonts w:eastAsia="Calibri"/>
          <w:sz w:val="24"/>
          <w:szCs w:val="24"/>
        </w:rPr>
        <w:t>Understanding of JSP, JSP life cycle, JSP declarations, JSP Scriptlets, JSP expression, JSP directive, JSP implicit objects, JSP user defined tags.</w:t>
      </w:r>
    </w:p>
    <w:p w:rsidR="004142B9" w:rsidRDefault="004142B9" w:rsidP="004142B9">
      <w:pPr>
        <w:tabs>
          <w:tab w:val="left" w:pos="738"/>
        </w:tabs>
        <w:autoSpaceDE w:val="0"/>
        <w:spacing w:line="276" w:lineRule="auto"/>
        <w:ind w:right="850"/>
        <w:jc w:val="both"/>
        <w:rPr>
          <w:rFonts w:eastAsia="Calibri"/>
          <w:sz w:val="24"/>
          <w:szCs w:val="24"/>
        </w:rPr>
      </w:pPr>
    </w:p>
    <w:p w:rsidR="004142B9" w:rsidRDefault="004142B9" w:rsidP="004142B9">
      <w:pPr>
        <w:tabs>
          <w:tab w:val="left" w:pos="738"/>
        </w:tabs>
        <w:autoSpaceDE w:val="0"/>
        <w:spacing w:line="276" w:lineRule="auto"/>
        <w:ind w:right="-23"/>
        <w:jc w:val="both"/>
        <w:rPr>
          <w:rFonts w:eastAsia="Calibri"/>
          <w:b/>
          <w:bCs/>
          <w:sz w:val="24"/>
          <w:szCs w:val="24"/>
        </w:rPr>
      </w:pPr>
      <w:r w:rsidRPr="004142B9">
        <w:rPr>
          <w:rFonts w:eastAsia="Calibri"/>
          <w:b/>
          <w:bCs/>
          <w:sz w:val="24"/>
          <w:szCs w:val="24"/>
        </w:rPr>
        <w:t>UNIT V</w:t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  <w:t>Lectures 7</w:t>
      </w:r>
    </w:p>
    <w:p w:rsidR="004142B9" w:rsidRPr="004142B9" w:rsidRDefault="004142B9" w:rsidP="004142B9">
      <w:pPr>
        <w:tabs>
          <w:tab w:val="left" w:pos="738"/>
        </w:tabs>
        <w:autoSpaceDE w:val="0"/>
        <w:spacing w:line="276" w:lineRule="auto"/>
        <w:ind w:right="850"/>
        <w:jc w:val="both"/>
        <w:rPr>
          <w:sz w:val="24"/>
          <w:szCs w:val="24"/>
        </w:rPr>
      </w:pPr>
      <w:r w:rsidRPr="004142B9">
        <w:rPr>
          <w:rFonts w:eastAsia="Calibri"/>
          <w:sz w:val="24"/>
          <w:szCs w:val="24"/>
        </w:rPr>
        <w:t>EJB – Basics of EJB – Types of Beans – Development of Session Beans – Steps – Creating &amp; Implementing Interfaces – Writing Deployment descriptors – Packaging and deploying bean – using the bean from a client – Development of stateful session bean. Entity beans – Features (Basics of developing and using entity beans)</w:t>
      </w:r>
    </w:p>
    <w:p w:rsidR="00A92C93" w:rsidRPr="004142B9" w:rsidRDefault="00A92C93" w:rsidP="004142B9">
      <w:pPr>
        <w:tabs>
          <w:tab w:val="left" w:pos="738"/>
        </w:tabs>
        <w:autoSpaceDE w:val="0"/>
        <w:ind w:right="-23"/>
        <w:jc w:val="both"/>
        <w:rPr>
          <w:b/>
          <w:sz w:val="24"/>
          <w:szCs w:val="24"/>
        </w:rPr>
      </w:pPr>
    </w:p>
    <w:p w:rsidR="00A92C93" w:rsidRPr="004142B9" w:rsidRDefault="00A92C93" w:rsidP="004E1C6C">
      <w:pPr>
        <w:tabs>
          <w:tab w:val="left" w:pos="738"/>
        </w:tabs>
        <w:autoSpaceDE w:val="0"/>
        <w:ind w:left="510" w:right="850"/>
        <w:jc w:val="both"/>
        <w:rPr>
          <w:b/>
          <w:sz w:val="24"/>
          <w:szCs w:val="24"/>
        </w:rPr>
      </w:pPr>
    </w:p>
    <w:p w:rsidR="00BE1DF6" w:rsidRPr="004142B9" w:rsidRDefault="00BE1DF6" w:rsidP="00887EEB">
      <w:pPr>
        <w:spacing w:line="276" w:lineRule="auto"/>
        <w:ind w:left="900" w:hanging="900"/>
        <w:jc w:val="both"/>
        <w:rPr>
          <w:b/>
          <w:sz w:val="24"/>
          <w:szCs w:val="24"/>
        </w:rPr>
      </w:pPr>
    </w:p>
    <w:p w:rsidR="00887EEB" w:rsidRPr="004142B9" w:rsidRDefault="004142B9" w:rsidP="00887EEB">
      <w:pPr>
        <w:spacing w:line="276" w:lineRule="auto"/>
        <w:ind w:left="900"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Text/Reference Books</w:t>
      </w:r>
    </w:p>
    <w:p w:rsidR="0090336E" w:rsidRPr="004142B9" w:rsidRDefault="0090336E" w:rsidP="00C209CE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eastAsia="Calibri"/>
          <w:sz w:val="24"/>
          <w:szCs w:val="24"/>
        </w:rPr>
      </w:pPr>
      <w:r w:rsidRPr="004142B9">
        <w:rPr>
          <w:rFonts w:eastAsia="Calibri"/>
          <w:sz w:val="24"/>
          <w:szCs w:val="24"/>
        </w:rPr>
        <w:t xml:space="preserve">Android Programming (Big Nerd Ranch Guide), by Phillips, Stewart, Hardy and Marsicano </w:t>
      </w:r>
    </w:p>
    <w:p w:rsidR="00405CFE" w:rsidRPr="004142B9" w:rsidRDefault="0090336E" w:rsidP="00C209CE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eastAsia="Calibri"/>
          <w:sz w:val="24"/>
          <w:szCs w:val="24"/>
        </w:rPr>
      </w:pPr>
      <w:r w:rsidRPr="004142B9">
        <w:rPr>
          <w:rFonts w:eastAsia="Calibri"/>
          <w:sz w:val="24"/>
          <w:szCs w:val="24"/>
        </w:rPr>
        <w:t>Head First Servlet and JSP by Bert Bates, Bryan Basham, Kathy Sierra, O’REILLY.</w:t>
      </w:r>
    </w:p>
    <w:p w:rsidR="00D7492A" w:rsidRPr="004142B9" w:rsidRDefault="00394D9F" w:rsidP="003F25A5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142B9">
        <w:rPr>
          <w:sz w:val="24"/>
          <w:szCs w:val="24"/>
        </w:rPr>
        <w:t>Mastering Enterprise Java Beans and Java 2 platforms by Ed Roman</w:t>
      </w:r>
      <w:r w:rsidR="0090336E" w:rsidRPr="004142B9">
        <w:rPr>
          <w:sz w:val="24"/>
          <w:szCs w:val="24"/>
        </w:rPr>
        <w:t>.</w:t>
      </w:r>
    </w:p>
    <w:p w:rsidR="0090336E" w:rsidRPr="004142B9" w:rsidRDefault="0090336E" w:rsidP="003F25A5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142B9">
        <w:rPr>
          <w:sz w:val="24"/>
          <w:szCs w:val="24"/>
        </w:rPr>
        <w:t>Android Programming – Pushing the limits by Hellman.</w:t>
      </w:r>
    </w:p>
    <w:p w:rsidR="001B0191" w:rsidRPr="004142B9" w:rsidRDefault="001B0191" w:rsidP="003F25A5">
      <w:pPr>
        <w:spacing w:line="276" w:lineRule="auto"/>
        <w:ind w:left="360"/>
        <w:jc w:val="both"/>
        <w:rPr>
          <w:sz w:val="24"/>
          <w:szCs w:val="24"/>
        </w:rPr>
      </w:pPr>
    </w:p>
    <w:sectPr w:rsidR="001B0191" w:rsidRPr="004142B9" w:rsidSect="00765483">
      <w:pgSz w:w="11907" w:h="16839" w:code="9"/>
      <w:pgMar w:top="993" w:right="720" w:bottom="450" w:left="720" w:header="0" w:footer="86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D2" w:rsidRDefault="008735D2">
      <w:r>
        <w:separator/>
      </w:r>
    </w:p>
  </w:endnote>
  <w:endnote w:type="continuationSeparator" w:id="0">
    <w:p w:rsidR="008735D2" w:rsidRDefault="0087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D2" w:rsidRDefault="008735D2">
      <w:r>
        <w:separator/>
      </w:r>
    </w:p>
  </w:footnote>
  <w:footnote w:type="continuationSeparator" w:id="0">
    <w:p w:rsidR="008735D2" w:rsidRDefault="00873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8A6"/>
    <w:multiLevelType w:val="hybridMultilevel"/>
    <w:tmpl w:val="2D1267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01A7F"/>
    <w:multiLevelType w:val="hybridMultilevel"/>
    <w:tmpl w:val="CC3245D2"/>
    <w:lvl w:ilvl="0" w:tplc="F69C46CA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602DC"/>
    <w:multiLevelType w:val="hybridMultilevel"/>
    <w:tmpl w:val="7D14E914"/>
    <w:lvl w:ilvl="0" w:tplc="53E4A95E">
      <w:start w:val="1"/>
      <w:numFmt w:val="upperLetter"/>
      <w:lvlText w:val="%1)"/>
      <w:lvlJc w:val="left"/>
      <w:pPr>
        <w:ind w:left="870" w:hanging="360"/>
      </w:pPr>
      <w:rPr>
        <w:rFonts w:ascii="Times New Roman" w:eastAsia="Droid Sans Fallback" w:hAnsi="Times New Roman" w:cs="Times New Roman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A5285"/>
    <w:multiLevelType w:val="hybridMultilevel"/>
    <w:tmpl w:val="BB4E579A"/>
    <w:lvl w:ilvl="0" w:tplc="1A9650A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DDC3F26"/>
    <w:multiLevelType w:val="hybridMultilevel"/>
    <w:tmpl w:val="8D52FDDC"/>
    <w:lvl w:ilvl="0" w:tplc="73DEB00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3A8E"/>
    <w:rsid w:val="00000892"/>
    <w:rsid w:val="00001299"/>
    <w:rsid w:val="00012B10"/>
    <w:rsid w:val="000215BD"/>
    <w:rsid w:val="00021854"/>
    <w:rsid w:val="00030CB2"/>
    <w:rsid w:val="000374C0"/>
    <w:rsid w:val="000416E6"/>
    <w:rsid w:val="00057DC7"/>
    <w:rsid w:val="000634FE"/>
    <w:rsid w:val="00080169"/>
    <w:rsid w:val="00083F66"/>
    <w:rsid w:val="00093A8E"/>
    <w:rsid w:val="000B707C"/>
    <w:rsid w:val="000C4DC3"/>
    <w:rsid w:val="000C64F0"/>
    <w:rsid w:val="000D7A8A"/>
    <w:rsid w:val="000F3D4A"/>
    <w:rsid w:val="00100E67"/>
    <w:rsid w:val="00102949"/>
    <w:rsid w:val="00103676"/>
    <w:rsid w:val="001166A7"/>
    <w:rsid w:val="00122BD7"/>
    <w:rsid w:val="00153A6B"/>
    <w:rsid w:val="00180C2F"/>
    <w:rsid w:val="00184DAB"/>
    <w:rsid w:val="00191045"/>
    <w:rsid w:val="001B0191"/>
    <w:rsid w:val="001C24DC"/>
    <w:rsid w:val="001C4589"/>
    <w:rsid w:val="001E48C9"/>
    <w:rsid w:val="001F72FC"/>
    <w:rsid w:val="00237BB2"/>
    <w:rsid w:val="00237E55"/>
    <w:rsid w:val="0024448E"/>
    <w:rsid w:val="0025355C"/>
    <w:rsid w:val="0026132F"/>
    <w:rsid w:val="002634B2"/>
    <w:rsid w:val="00275ACE"/>
    <w:rsid w:val="002762A1"/>
    <w:rsid w:val="002973F8"/>
    <w:rsid w:val="002C2546"/>
    <w:rsid w:val="002D08F4"/>
    <w:rsid w:val="002D1BF8"/>
    <w:rsid w:val="002D3E45"/>
    <w:rsid w:val="002D726F"/>
    <w:rsid w:val="002E3DD6"/>
    <w:rsid w:val="002E43AD"/>
    <w:rsid w:val="002E49EC"/>
    <w:rsid w:val="002E4F38"/>
    <w:rsid w:val="002E6EBB"/>
    <w:rsid w:val="00301C02"/>
    <w:rsid w:val="0030338F"/>
    <w:rsid w:val="00306D4C"/>
    <w:rsid w:val="003157FE"/>
    <w:rsid w:val="00323054"/>
    <w:rsid w:val="00335566"/>
    <w:rsid w:val="003379B1"/>
    <w:rsid w:val="0039179A"/>
    <w:rsid w:val="00391CF3"/>
    <w:rsid w:val="00394501"/>
    <w:rsid w:val="00394D9F"/>
    <w:rsid w:val="003C6DD9"/>
    <w:rsid w:val="003E5F31"/>
    <w:rsid w:val="003F0D36"/>
    <w:rsid w:val="003F25A5"/>
    <w:rsid w:val="003F3C2F"/>
    <w:rsid w:val="00403916"/>
    <w:rsid w:val="00405CFE"/>
    <w:rsid w:val="00407253"/>
    <w:rsid w:val="004142B9"/>
    <w:rsid w:val="00417844"/>
    <w:rsid w:val="00434E2D"/>
    <w:rsid w:val="00443442"/>
    <w:rsid w:val="0045299D"/>
    <w:rsid w:val="004547AB"/>
    <w:rsid w:val="00490967"/>
    <w:rsid w:val="004A01DE"/>
    <w:rsid w:val="004A574A"/>
    <w:rsid w:val="004B5FCB"/>
    <w:rsid w:val="004C6EE1"/>
    <w:rsid w:val="004D0CC8"/>
    <w:rsid w:val="004D6793"/>
    <w:rsid w:val="004E1C6C"/>
    <w:rsid w:val="004F473E"/>
    <w:rsid w:val="00526D82"/>
    <w:rsid w:val="00526FD5"/>
    <w:rsid w:val="0054275A"/>
    <w:rsid w:val="005434A2"/>
    <w:rsid w:val="0054388B"/>
    <w:rsid w:val="0055176A"/>
    <w:rsid w:val="00554B57"/>
    <w:rsid w:val="005625BB"/>
    <w:rsid w:val="005649C5"/>
    <w:rsid w:val="0056505F"/>
    <w:rsid w:val="005673C5"/>
    <w:rsid w:val="00587E6E"/>
    <w:rsid w:val="005927E9"/>
    <w:rsid w:val="00596B63"/>
    <w:rsid w:val="005B1BC7"/>
    <w:rsid w:val="005B3515"/>
    <w:rsid w:val="005C5A90"/>
    <w:rsid w:val="005D0647"/>
    <w:rsid w:val="005D68F4"/>
    <w:rsid w:val="00615208"/>
    <w:rsid w:val="006170C6"/>
    <w:rsid w:val="0062139F"/>
    <w:rsid w:val="006741E8"/>
    <w:rsid w:val="0067598E"/>
    <w:rsid w:val="006A4A60"/>
    <w:rsid w:val="006B6AF6"/>
    <w:rsid w:val="006D1ECC"/>
    <w:rsid w:val="006D55A4"/>
    <w:rsid w:val="006E05F5"/>
    <w:rsid w:val="0072040B"/>
    <w:rsid w:val="00731424"/>
    <w:rsid w:val="007345A2"/>
    <w:rsid w:val="00740E58"/>
    <w:rsid w:val="00753AAF"/>
    <w:rsid w:val="00754FC0"/>
    <w:rsid w:val="00765483"/>
    <w:rsid w:val="00767ECF"/>
    <w:rsid w:val="00791023"/>
    <w:rsid w:val="00794E0C"/>
    <w:rsid w:val="00796DFB"/>
    <w:rsid w:val="007A2582"/>
    <w:rsid w:val="007D044D"/>
    <w:rsid w:val="007F165E"/>
    <w:rsid w:val="007F669D"/>
    <w:rsid w:val="007F7BAC"/>
    <w:rsid w:val="007F7BE7"/>
    <w:rsid w:val="00813FD6"/>
    <w:rsid w:val="00816B97"/>
    <w:rsid w:val="0082186D"/>
    <w:rsid w:val="00841CD8"/>
    <w:rsid w:val="00844920"/>
    <w:rsid w:val="008735D2"/>
    <w:rsid w:val="00883F0E"/>
    <w:rsid w:val="00886622"/>
    <w:rsid w:val="00887EEB"/>
    <w:rsid w:val="00890EDF"/>
    <w:rsid w:val="008B2FDD"/>
    <w:rsid w:val="008F6286"/>
    <w:rsid w:val="008F7938"/>
    <w:rsid w:val="0090336E"/>
    <w:rsid w:val="00904926"/>
    <w:rsid w:val="00932F8A"/>
    <w:rsid w:val="0094023D"/>
    <w:rsid w:val="00944F4C"/>
    <w:rsid w:val="009503C0"/>
    <w:rsid w:val="00967394"/>
    <w:rsid w:val="00976571"/>
    <w:rsid w:val="009A00C9"/>
    <w:rsid w:val="009A1D83"/>
    <w:rsid w:val="009A20E2"/>
    <w:rsid w:val="009B6858"/>
    <w:rsid w:val="009C0AD4"/>
    <w:rsid w:val="009C2B22"/>
    <w:rsid w:val="009D1564"/>
    <w:rsid w:val="009F54E6"/>
    <w:rsid w:val="00A20C77"/>
    <w:rsid w:val="00A26B1C"/>
    <w:rsid w:val="00A31568"/>
    <w:rsid w:val="00A33845"/>
    <w:rsid w:val="00A412AA"/>
    <w:rsid w:val="00A478BE"/>
    <w:rsid w:val="00A51666"/>
    <w:rsid w:val="00A74F5D"/>
    <w:rsid w:val="00A76155"/>
    <w:rsid w:val="00A92C93"/>
    <w:rsid w:val="00A96912"/>
    <w:rsid w:val="00AA5458"/>
    <w:rsid w:val="00AF1890"/>
    <w:rsid w:val="00AF3A2F"/>
    <w:rsid w:val="00B03086"/>
    <w:rsid w:val="00B033EB"/>
    <w:rsid w:val="00B10332"/>
    <w:rsid w:val="00B12799"/>
    <w:rsid w:val="00B14174"/>
    <w:rsid w:val="00B21CCB"/>
    <w:rsid w:val="00B331D0"/>
    <w:rsid w:val="00B36D8B"/>
    <w:rsid w:val="00B50380"/>
    <w:rsid w:val="00B522A2"/>
    <w:rsid w:val="00B5727B"/>
    <w:rsid w:val="00B77859"/>
    <w:rsid w:val="00B850FB"/>
    <w:rsid w:val="00B8737D"/>
    <w:rsid w:val="00B959B8"/>
    <w:rsid w:val="00BA49A1"/>
    <w:rsid w:val="00BE1DF6"/>
    <w:rsid w:val="00BE1EE1"/>
    <w:rsid w:val="00C1741F"/>
    <w:rsid w:val="00C2124D"/>
    <w:rsid w:val="00C40221"/>
    <w:rsid w:val="00C411A7"/>
    <w:rsid w:val="00C41DBD"/>
    <w:rsid w:val="00C73CB4"/>
    <w:rsid w:val="00C85DAF"/>
    <w:rsid w:val="00C91C60"/>
    <w:rsid w:val="00CA7391"/>
    <w:rsid w:val="00CC75C4"/>
    <w:rsid w:val="00CE7422"/>
    <w:rsid w:val="00CF2F10"/>
    <w:rsid w:val="00CF4884"/>
    <w:rsid w:val="00D13BA2"/>
    <w:rsid w:val="00D22AA3"/>
    <w:rsid w:val="00D27B00"/>
    <w:rsid w:val="00D3394F"/>
    <w:rsid w:val="00D36073"/>
    <w:rsid w:val="00D360EA"/>
    <w:rsid w:val="00D72C2F"/>
    <w:rsid w:val="00D7492A"/>
    <w:rsid w:val="00D74C65"/>
    <w:rsid w:val="00D80F11"/>
    <w:rsid w:val="00D82287"/>
    <w:rsid w:val="00D9085A"/>
    <w:rsid w:val="00DC27D1"/>
    <w:rsid w:val="00DC2BBD"/>
    <w:rsid w:val="00DC5BBD"/>
    <w:rsid w:val="00DE1AFD"/>
    <w:rsid w:val="00DF0A54"/>
    <w:rsid w:val="00DF53B1"/>
    <w:rsid w:val="00E1098D"/>
    <w:rsid w:val="00E10F33"/>
    <w:rsid w:val="00E13D65"/>
    <w:rsid w:val="00E1690A"/>
    <w:rsid w:val="00E17DF1"/>
    <w:rsid w:val="00E273B9"/>
    <w:rsid w:val="00E54FBA"/>
    <w:rsid w:val="00E9522B"/>
    <w:rsid w:val="00E96426"/>
    <w:rsid w:val="00ED6F85"/>
    <w:rsid w:val="00EF4A15"/>
    <w:rsid w:val="00F13ED6"/>
    <w:rsid w:val="00F14AC3"/>
    <w:rsid w:val="00F16352"/>
    <w:rsid w:val="00F26D4E"/>
    <w:rsid w:val="00F35FBC"/>
    <w:rsid w:val="00F47ABB"/>
    <w:rsid w:val="00F66557"/>
    <w:rsid w:val="00F67FD6"/>
    <w:rsid w:val="00F87D3F"/>
    <w:rsid w:val="00FA13B8"/>
    <w:rsid w:val="00FA3A1F"/>
    <w:rsid w:val="00FB670E"/>
    <w:rsid w:val="00FC39C7"/>
    <w:rsid w:val="00FC6565"/>
    <w:rsid w:val="00FD1B50"/>
    <w:rsid w:val="00FD2EFF"/>
    <w:rsid w:val="00FD5035"/>
    <w:rsid w:val="00FD70C7"/>
    <w:rsid w:val="00FE6B60"/>
    <w:rsid w:val="00FE6C17"/>
    <w:rsid w:val="00FF4C3A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  <w:style w:type="character" w:customStyle="1" w:styleId="a-size-large">
    <w:name w:val="a-size-large"/>
    <w:basedOn w:val="DefaultParagraphFont"/>
    <w:rsid w:val="00405CFE"/>
  </w:style>
  <w:style w:type="character" w:customStyle="1" w:styleId="author">
    <w:name w:val="author"/>
    <w:basedOn w:val="DefaultParagraphFont"/>
    <w:rsid w:val="00405CFE"/>
  </w:style>
  <w:style w:type="character" w:customStyle="1" w:styleId="a-color-secondary">
    <w:name w:val="a-color-secondary"/>
    <w:basedOn w:val="DefaultParagraphFont"/>
    <w:rsid w:val="00405CFE"/>
  </w:style>
  <w:style w:type="character" w:customStyle="1" w:styleId="yui-tag-span">
    <w:name w:val="yui-tag-span"/>
    <w:basedOn w:val="DefaultParagraphFont"/>
    <w:rsid w:val="00526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p.ac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Balanand</cp:lastModifiedBy>
  <cp:revision>133</cp:revision>
  <cp:lastPrinted>2018-07-14T01:53:00Z</cp:lastPrinted>
  <dcterms:created xsi:type="dcterms:W3CDTF">2018-07-14T01:49:00Z</dcterms:created>
  <dcterms:modified xsi:type="dcterms:W3CDTF">2019-02-15T12:39:00Z</dcterms:modified>
</cp:coreProperties>
</file>